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7F6744" w14:paraId="7E3C9DDB" w14:textId="77777777" w:rsidTr="00701371">
        <w:tc>
          <w:tcPr>
            <w:tcW w:w="4788" w:type="dxa"/>
            <w:tcBorders>
              <w:bottom w:val="single" w:sz="48" w:space="0" w:color="auto"/>
            </w:tcBorders>
          </w:tcPr>
          <w:p w14:paraId="31B7CAFF" w14:textId="77777777" w:rsidR="00A01B1C" w:rsidRDefault="005F7742" w:rsidP="005F7742">
            <w:pPr>
              <w:pStyle w:val="Heading1"/>
              <w:outlineLvl w:val="0"/>
            </w:pPr>
            <w:r>
              <w:t xml:space="preserve">Box Elder Volunteer Fire Department Membership </w:t>
            </w:r>
            <w:r w:rsidR="00A01B1C" w:rsidRPr="0045170E">
              <w:t>Application</w:t>
            </w:r>
          </w:p>
        </w:tc>
        <w:tc>
          <w:tcPr>
            <w:tcW w:w="4788" w:type="dxa"/>
            <w:tcBorders>
              <w:bottom w:val="single" w:sz="48" w:space="0" w:color="auto"/>
            </w:tcBorders>
          </w:tcPr>
          <w:p w14:paraId="72F3637D" w14:textId="77777777" w:rsidR="00A01B1C" w:rsidRDefault="009E075F" w:rsidP="007F6744">
            <w:pPr>
              <w:pStyle w:val="Logo"/>
              <w:spacing w:before="0" w:after="0"/>
            </w:pPr>
            <w:r>
              <w:rPr>
                <w:noProof/>
              </w:rPr>
              <w:drawing>
                <wp:anchor distT="0" distB="0" distL="114300" distR="114300" simplePos="0" relativeHeight="251658240" behindDoc="0" locked="0" layoutInCell="1" allowOverlap="1" wp14:anchorId="18460564" wp14:editId="51499B7A">
                  <wp:simplePos x="0" y="0"/>
                  <wp:positionH relativeFrom="margin">
                    <wp:posOffset>1998980</wp:posOffset>
                  </wp:positionH>
                  <wp:positionV relativeFrom="margin">
                    <wp:posOffset>0</wp:posOffset>
                  </wp:positionV>
                  <wp:extent cx="894715" cy="9366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ELDER FIRE DEPT. - 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936625"/>
                          </a:xfrm>
                          <a:prstGeom prst="rect">
                            <a:avLst/>
                          </a:prstGeom>
                        </pic:spPr>
                      </pic:pic>
                    </a:graphicData>
                  </a:graphic>
                  <wp14:sizeRelV relativeFrom="margin">
                    <wp14:pctHeight>0</wp14:pctHeight>
                  </wp14:sizeRelV>
                </wp:anchor>
              </w:drawing>
            </w:r>
          </w:p>
        </w:tc>
      </w:tr>
    </w:tbl>
    <w:p w14:paraId="7680C6AD" w14:textId="77777777" w:rsidR="008D0133" w:rsidRPr="00FF6BF0" w:rsidRDefault="00855A6B" w:rsidP="00477FD9">
      <w:pPr>
        <w:pStyle w:val="Heading2"/>
        <w:spacing w:after="240"/>
        <w:rPr>
          <w:sz w:val="32"/>
          <w:szCs w:val="32"/>
        </w:rPr>
      </w:pPr>
      <w:r w:rsidRPr="00FF6BF0">
        <w:rPr>
          <w:sz w:val="32"/>
          <w:szCs w:val="32"/>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56"/>
        <w:gridCol w:w="1609"/>
        <w:gridCol w:w="1620"/>
        <w:gridCol w:w="450"/>
        <w:gridCol w:w="242"/>
        <w:gridCol w:w="388"/>
        <w:gridCol w:w="665"/>
        <w:gridCol w:w="2740"/>
      </w:tblGrid>
      <w:tr w:rsidR="00B37D45" w14:paraId="3EB82CD4"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4552DF3F" w14:textId="77777777" w:rsidR="00B37D45" w:rsidRPr="00E35417" w:rsidRDefault="00B37D45" w:rsidP="00A01B1C">
            <w:pPr>
              <w:rPr>
                <w:b/>
              </w:rPr>
            </w:pPr>
            <w:r>
              <w:rPr>
                <w:b/>
              </w:rPr>
              <w:t xml:space="preserve">Full </w:t>
            </w:r>
            <w:r w:rsidRPr="00E35417">
              <w:rPr>
                <w:b/>
              </w:rPr>
              <w:t>Name</w:t>
            </w:r>
          </w:p>
        </w:tc>
        <w:tc>
          <w:tcPr>
            <w:tcW w:w="3921" w:type="dxa"/>
            <w:gridSpan w:val="4"/>
            <w:tcBorders>
              <w:top w:val="single" w:sz="12" w:space="0" w:color="auto"/>
              <w:left w:val="single" w:sz="12" w:space="0" w:color="auto"/>
              <w:bottom w:val="single" w:sz="12" w:space="0" w:color="auto"/>
              <w:right w:val="single" w:sz="12" w:space="0" w:color="auto"/>
            </w:tcBorders>
            <w:vAlign w:val="center"/>
          </w:tcPr>
          <w:p w14:paraId="34EB3F35" w14:textId="77777777" w:rsidR="00B37D45" w:rsidRPr="00E35417" w:rsidRDefault="00B37D45">
            <w:pPr>
              <w:rPr>
                <w:b/>
              </w:rPr>
            </w:pPr>
          </w:p>
        </w:tc>
        <w:tc>
          <w:tcPr>
            <w:tcW w:w="1053" w:type="dxa"/>
            <w:gridSpan w:val="2"/>
            <w:tcBorders>
              <w:top w:val="single" w:sz="12" w:space="0" w:color="auto"/>
              <w:left w:val="single" w:sz="12" w:space="0" w:color="auto"/>
              <w:bottom w:val="single" w:sz="12" w:space="0" w:color="auto"/>
              <w:right w:val="single" w:sz="12" w:space="0" w:color="auto"/>
            </w:tcBorders>
            <w:vAlign w:val="center"/>
          </w:tcPr>
          <w:p w14:paraId="13644B49" w14:textId="77777777" w:rsidR="00B37D45" w:rsidRPr="00E35417" w:rsidRDefault="00B37D45">
            <w:pPr>
              <w:rPr>
                <w:b/>
              </w:rPr>
            </w:pPr>
            <w:r>
              <w:rPr>
                <w:b/>
              </w:rPr>
              <w:t>Maiden</w:t>
            </w:r>
          </w:p>
        </w:tc>
        <w:tc>
          <w:tcPr>
            <w:tcW w:w="2740" w:type="dxa"/>
            <w:tcBorders>
              <w:top w:val="single" w:sz="12" w:space="0" w:color="auto"/>
              <w:left w:val="single" w:sz="12" w:space="0" w:color="auto"/>
              <w:bottom w:val="single" w:sz="12" w:space="0" w:color="auto"/>
              <w:right w:val="single" w:sz="12" w:space="0" w:color="auto"/>
            </w:tcBorders>
            <w:vAlign w:val="center"/>
          </w:tcPr>
          <w:p w14:paraId="174B4C3B" w14:textId="1642953F" w:rsidR="00B37D45" w:rsidRPr="00E35417" w:rsidRDefault="00B37D45">
            <w:pPr>
              <w:rPr>
                <w:b/>
              </w:rPr>
            </w:pPr>
          </w:p>
        </w:tc>
      </w:tr>
      <w:tr w:rsidR="008D0133" w14:paraId="70C3C62B"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3A9CA01A" w14:textId="77777777" w:rsidR="008D0133" w:rsidRPr="00E35417" w:rsidRDefault="008D0133" w:rsidP="00A01B1C">
            <w:pPr>
              <w:rPr>
                <w:b/>
              </w:rPr>
            </w:pPr>
            <w:r w:rsidRPr="00E35417">
              <w:rPr>
                <w:b/>
              </w:rPr>
              <w:t>Street Address</w:t>
            </w:r>
          </w:p>
        </w:tc>
        <w:tc>
          <w:tcPr>
            <w:tcW w:w="7714" w:type="dxa"/>
            <w:gridSpan w:val="7"/>
            <w:tcBorders>
              <w:top w:val="single" w:sz="12" w:space="0" w:color="auto"/>
              <w:left w:val="single" w:sz="12" w:space="0" w:color="auto"/>
              <w:bottom w:val="single" w:sz="12" w:space="0" w:color="auto"/>
              <w:right w:val="single" w:sz="12" w:space="0" w:color="auto"/>
            </w:tcBorders>
            <w:vAlign w:val="center"/>
          </w:tcPr>
          <w:p w14:paraId="25B6CC2E" w14:textId="77777777" w:rsidR="008D0133" w:rsidRPr="00E35417" w:rsidRDefault="008D0133">
            <w:pPr>
              <w:rPr>
                <w:b/>
              </w:rPr>
            </w:pPr>
          </w:p>
        </w:tc>
      </w:tr>
      <w:tr w:rsidR="008D0133" w14:paraId="49E630F1"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21964813" w14:textId="77777777" w:rsidR="008D0133" w:rsidRPr="00E35417" w:rsidRDefault="008D0133" w:rsidP="00A01B1C">
            <w:pPr>
              <w:rPr>
                <w:b/>
              </w:rPr>
            </w:pPr>
            <w:r w:rsidRPr="00E35417">
              <w:rPr>
                <w:b/>
              </w:rPr>
              <w:t>City ST ZIP Code</w:t>
            </w:r>
          </w:p>
        </w:tc>
        <w:tc>
          <w:tcPr>
            <w:tcW w:w="7714" w:type="dxa"/>
            <w:gridSpan w:val="7"/>
            <w:tcBorders>
              <w:top w:val="single" w:sz="12" w:space="0" w:color="auto"/>
              <w:left w:val="single" w:sz="12" w:space="0" w:color="auto"/>
              <w:bottom w:val="single" w:sz="12" w:space="0" w:color="auto"/>
              <w:right w:val="single" w:sz="12" w:space="0" w:color="auto"/>
            </w:tcBorders>
            <w:vAlign w:val="center"/>
          </w:tcPr>
          <w:p w14:paraId="1D57BC79" w14:textId="77777777" w:rsidR="008D0133" w:rsidRPr="00E35417" w:rsidRDefault="008D0133">
            <w:pPr>
              <w:rPr>
                <w:b/>
              </w:rPr>
            </w:pPr>
          </w:p>
        </w:tc>
      </w:tr>
      <w:tr w:rsidR="008D00DD" w14:paraId="3B18868D"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1EF0763A" w14:textId="0DB5463E" w:rsidR="008D00DD" w:rsidRPr="00E35417" w:rsidRDefault="008D00DD" w:rsidP="00A01B1C">
            <w:pPr>
              <w:rPr>
                <w:b/>
              </w:rPr>
            </w:pPr>
            <w:r w:rsidRPr="00E35417">
              <w:rPr>
                <w:b/>
              </w:rPr>
              <w:t>Primary Phone</w:t>
            </w:r>
            <w:r>
              <w:rPr>
                <w:b/>
              </w:rPr>
              <w:t>/Service</w:t>
            </w:r>
          </w:p>
        </w:tc>
        <w:tc>
          <w:tcPr>
            <w:tcW w:w="3679" w:type="dxa"/>
            <w:gridSpan w:val="3"/>
            <w:tcBorders>
              <w:top w:val="single" w:sz="12" w:space="0" w:color="auto"/>
              <w:left w:val="single" w:sz="12" w:space="0" w:color="auto"/>
              <w:bottom w:val="single" w:sz="12" w:space="0" w:color="auto"/>
              <w:right w:val="single" w:sz="12" w:space="0" w:color="auto"/>
            </w:tcBorders>
            <w:vAlign w:val="center"/>
          </w:tcPr>
          <w:p w14:paraId="7EFC74BD" w14:textId="72B835B8" w:rsidR="008D00DD" w:rsidRPr="00E35417" w:rsidRDefault="008D00DD">
            <w:pPr>
              <w:rPr>
                <w:b/>
              </w:rPr>
            </w:pPr>
          </w:p>
        </w:tc>
        <w:tc>
          <w:tcPr>
            <w:tcW w:w="630" w:type="dxa"/>
            <w:gridSpan w:val="2"/>
            <w:tcBorders>
              <w:top w:val="single" w:sz="12" w:space="0" w:color="auto"/>
              <w:left w:val="single" w:sz="12" w:space="0" w:color="auto"/>
              <w:bottom w:val="single" w:sz="12" w:space="0" w:color="auto"/>
              <w:right w:val="single" w:sz="12" w:space="0" w:color="auto"/>
            </w:tcBorders>
            <w:vAlign w:val="center"/>
          </w:tcPr>
          <w:p w14:paraId="5E060611" w14:textId="320C12A2" w:rsidR="008D00DD" w:rsidRPr="00E35417" w:rsidRDefault="008D00DD">
            <w:pPr>
              <w:rPr>
                <w:b/>
              </w:rPr>
            </w:pPr>
            <w:r>
              <w:rPr>
                <w:b/>
              </w:rPr>
              <w:t>SSN</w:t>
            </w:r>
          </w:p>
        </w:tc>
        <w:tc>
          <w:tcPr>
            <w:tcW w:w="3405" w:type="dxa"/>
            <w:gridSpan w:val="2"/>
            <w:tcBorders>
              <w:top w:val="single" w:sz="12" w:space="0" w:color="auto"/>
              <w:left w:val="single" w:sz="12" w:space="0" w:color="auto"/>
              <w:bottom w:val="single" w:sz="12" w:space="0" w:color="auto"/>
              <w:right w:val="single" w:sz="12" w:space="0" w:color="auto"/>
            </w:tcBorders>
            <w:vAlign w:val="center"/>
          </w:tcPr>
          <w:p w14:paraId="361768B4" w14:textId="4580172D" w:rsidR="008D00DD" w:rsidRPr="00E35417" w:rsidRDefault="008D00DD">
            <w:pPr>
              <w:rPr>
                <w:b/>
              </w:rPr>
            </w:pPr>
          </w:p>
        </w:tc>
      </w:tr>
      <w:tr w:rsidR="00920F5A" w14:paraId="13FCDC73"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36EE9BCD" w14:textId="77777777" w:rsidR="00920F5A" w:rsidRPr="00E35417" w:rsidRDefault="00920F5A" w:rsidP="00A01B1C">
            <w:pPr>
              <w:rPr>
                <w:b/>
              </w:rPr>
            </w:pPr>
            <w:r w:rsidRPr="00E35417">
              <w:rPr>
                <w:b/>
              </w:rPr>
              <w:t>Date of Birth</w:t>
            </w:r>
          </w:p>
        </w:tc>
        <w:tc>
          <w:tcPr>
            <w:tcW w:w="1609" w:type="dxa"/>
            <w:tcBorders>
              <w:top w:val="single" w:sz="12" w:space="0" w:color="auto"/>
              <w:left w:val="single" w:sz="12" w:space="0" w:color="auto"/>
              <w:bottom w:val="single" w:sz="12" w:space="0" w:color="auto"/>
              <w:right w:val="single" w:sz="12" w:space="0" w:color="auto"/>
            </w:tcBorders>
            <w:vAlign w:val="center"/>
          </w:tcPr>
          <w:p w14:paraId="7ADBD35F" w14:textId="77777777" w:rsidR="00920F5A" w:rsidRPr="00E35417" w:rsidRDefault="00920F5A">
            <w:pPr>
              <w:rPr>
                <w:b/>
              </w:rPr>
            </w:pPr>
          </w:p>
        </w:tc>
        <w:tc>
          <w:tcPr>
            <w:tcW w:w="1620" w:type="dxa"/>
            <w:tcBorders>
              <w:top w:val="single" w:sz="12" w:space="0" w:color="auto"/>
              <w:left w:val="single" w:sz="12" w:space="0" w:color="auto"/>
              <w:bottom w:val="single" w:sz="12" w:space="0" w:color="auto"/>
              <w:right w:val="single" w:sz="12" w:space="0" w:color="auto"/>
            </w:tcBorders>
            <w:vAlign w:val="center"/>
          </w:tcPr>
          <w:p w14:paraId="5E48E3CA" w14:textId="0DFA2E50" w:rsidR="00920F5A" w:rsidRPr="00E35417" w:rsidRDefault="008D00DD" w:rsidP="008D00DD">
            <w:pPr>
              <w:rPr>
                <w:b/>
              </w:rPr>
            </w:pPr>
            <w:r w:rsidRPr="00E35417">
              <w:rPr>
                <w:b/>
              </w:rPr>
              <w:t>Email Address</w:t>
            </w:r>
          </w:p>
        </w:tc>
        <w:tc>
          <w:tcPr>
            <w:tcW w:w="4485" w:type="dxa"/>
            <w:gridSpan w:val="5"/>
            <w:tcBorders>
              <w:top w:val="single" w:sz="12" w:space="0" w:color="auto"/>
              <w:left w:val="single" w:sz="12" w:space="0" w:color="auto"/>
              <w:bottom w:val="single" w:sz="12" w:space="0" w:color="auto"/>
              <w:right w:val="single" w:sz="12" w:space="0" w:color="auto"/>
            </w:tcBorders>
            <w:vAlign w:val="center"/>
          </w:tcPr>
          <w:p w14:paraId="2D579506" w14:textId="77777777" w:rsidR="00920F5A" w:rsidRPr="00E35417" w:rsidRDefault="00920F5A">
            <w:pPr>
              <w:rPr>
                <w:b/>
              </w:rPr>
            </w:pPr>
          </w:p>
        </w:tc>
      </w:tr>
      <w:tr w:rsidR="005F7742" w14:paraId="33D96C55"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66A1F660" w14:textId="77777777" w:rsidR="005F7742" w:rsidRPr="00E35417" w:rsidRDefault="00032542" w:rsidP="009E42AC">
            <w:pPr>
              <w:rPr>
                <w:b/>
              </w:rPr>
            </w:pPr>
            <w:r w:rsidRPr="00E35417">
              <w:rPr>
                <w:b/>
              </w:rPr>
              <w:t>Driver’s</w:t>
            </w:r>
            <w:r w:rsidR="005F7742" w:rsidRPr="00E35417">
              <w:rPr>
                <w:b/>
              </w:rPr>
              <w:t xml:space="preserve"> License # /</w:t>
            </w:r>
            <w:r w:rsidR="00AD70D1" w:rsidRPr="00E35417">
              <w:rPr>
                <w:b/>
              </w:rPr>
              <w:t xml:space="preserve"> </w:t>
            </w:r>
            <w:r w:rsidR="009E42AC" w:rsidRPr="00E35417">
              <w:rPr>
                <w:b/>
              </w:rPr>
              <w:t>S</w:t>
            </w:r>
            <w:r w:rsidR="00AD70D1" w:rsidRPr="00E35417">
              <w:rPr>
                <w:b/>
              </w:rPr>
              <w:t>tate</w:t>
            </w:r>
          </w:p>
        </w:tc>
        <w:tc>
          <w:tcPr>
            <w:tcW w:w="7714" w:type="dxa"/>
            <w:gridSpan w:val="7"/>
            <w:tcBorders>
              <w:top w:val="single" w:sz="12" w:space="0" w:color="auto"/>
              <w:left w:val="single" w:sz="12" w:space="0" w:color="auto"/>
              <w:bottom w:val="single" w:sz="12" w:space="0" w:color="auto"/>
              <w:right w:val="single" w:sz="12" w:space="0" w:color="auto"/>
            </w:tcBorders>
            <w:vAlign w:val="center"/>
          </w:tcPr>
          <w:p w14:paraId="6E75AF77" w14:textId="77777777" w:rsidR="005F7742" w:rsidRPr="00E35417" w:rsidRDefault="005F7742">
            <w:pPr>
              <w:rPr>
                <w:b/>
              </w:rPr>
            </w:pPr>
          </w:p>
        </w:tc>
      </w:tr>
      <w:tr w:rsidR="00BA51F8" w14:paraId="1446B235"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371DB559" w14:textId="77777777" w:rsidR="00BA51F8" w:rsidRPr="00E35417" w:rsidRDefault="00BA51F8" w:rsidP="00A01B1C">
            <w:pPr>
              <w:rPr>
                <w:b/>
              </w:rPr>
            </w:pPr>
            <w:r w:rsidRPr="00E35417">
              <w:rPr>
                <w:b/>
              </w:rPr>
              <w:t xml:space="preserve">Spouse </w:t>
            </w:r>
            <w:r w:rsidR="00A95169">
              <w:rPr>
                <w:b/>
              </w:rPr>
              <w:t xml:space="preserve">Full </w:t>
            </w:r>
            <w:r w:rsidRPr="00E35417">
              <w:rPr>
                <w:b/>
              </w:rPr>
              <w:t>Name</w:t>
            </w:r>
          </w:p>
        </w:tc>
        <w:tc>
          <w:tcPr>
            <w:tcW w:w="7714" w:type="dxa"/>
            <w:gridSpan w:val="7"/>
            <w:tcBorders>
              <w:top w:val="single" w:sz="12" w:space="0" w:color="auto"/>
              <w:left w:val="single" w:sz="12" w:space="0" w:color="auto"/>
              <w:bottom w:val="single" w:sz="12" w:space="0" w:color="auto"/>
              <w:right w:val="single" w:sz="12" w:space="0" w:color="auto"/>
            </w:tcBorders>
            <w:vAlign w:val="center"/>
          </w:tcPr>
          <w:p w14:paraId="09C2E137" w14:textId="77777777" w:rsidR="00BA51F8" w:rsidRPr="00E35417" w:rsidRDefault="00BA51F8">
            <w:pPr>
              <w:rPr>
                <w:b/>
              </w:rPr>
            </w:pPr>
          </w:p>
        </w:tc>
      </w:tr>
      <w:tr w:rsidR="00BA51F8" w14:paraId="5F30B619" w14:textId="77777777" w:rsidTr="008D00DD">
        <w:tc>
          <w:tcPr>
            <w:tcW w:w="3056" w:type="dxa"/>
            <w:tcBorders>
              <w:top w:val="single" w:sz="12" w:space="0" w:color="auto"/>
              <w:left w:val="single" w:sz="12" w:space="0" w:color="auto"/>
              <w:bottom w:val="single" w:sz="12" w:space="0" w:color="auto"/>
              <w:right w:val="single" w:sz="12" w:space="0" w:color="auto"/>
            </w:tcBorders>
            <w:vAlign w:val="center"/>
          </w:tcPr>
          <w:p w14:paraId="772F49B5" w14:textId="77777777" w:rsidR="00BA51F8" w:rsidRPr="00E35417" w:rsidRDefault="00BA51F8" w:rsidP="00A01B1C">
            <w:pPr>
              <w:rPr>
                <w:b/>
              </w:rPr>
            </w:pPr>
            <w:r w:rsidRPr="00E35417">
              <w:rPr>
                <w:b/>
              </w:rPr>
              <w:t>Children</w:t>
            </w:r>
          </w:p>
        </w:tc>
        <w:tc>
          <w:tcPr>
            <w:tcW w:w="7714" w:type="dxa"/>
            <w:gridSpan w:val="7"/>
            <w:tcBorders>
              <w:top w:val="single" w:sz="12" w:space="0" w:color="auto"/>
              <w:left w:val="single" w:sz="12" w:space="0" w:color="auto"/>
              <w:bottom w:val="single" w:sz="12" w:space="0" w:color="auto"/>
              <w:right w:val="single" w:sz="12" w:space="0" w:color="auto"/>
            </w:tcBorders>
            <w:vAlign w:val="center"/>
          </w:tcPr>
          <w:p w14:paraId="6C2B9645" w14:textId="77777777" w:rsidR="00BA51F8" w:rsidRPr="00E35417" w:rsidRDefault="00BA51F8">
            <w:pPr>
              <w:rPr>
                <w:b/>
              </w:rPr>
            </w:pPr>
          </w:p>
        </w:tc>
      </w:tr>
    </w:tbl>
    <w:p w14:paraId="1E8F712C" w14:textId="69CFFE29" w:rsidR="00A24F04" w:rsidRPr="00FF6BF0" w:rsidRDefault="00A24F04" w:rsidP="00A24F04">
      <w:pPr>
        <w:pStyle w:val="Heading2"/>
        <w:spacing w:after="240"/>
        <w:rPr>
          <w:sz w:val="32"/>
          <w:szCs w:val="32"/>
        </w:rPr>
      </w:pPr>
      <w:r w:rsidRPr="00FF6BF0">
        <w:rPr>
          <w:sz w:val="32"/>
          <w:szCs w:val="32"/>
        </w:rPr>
        <w:t>P</w:t>
      </w:r>
      <w:r>
        <w:rPr>
          <w:sz w:val="32"/>
          <w:szCs w:val="32"/>
        </w:rPr>
        <w:t>revious Address (if less than 1 year at current address)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6"/>
        <w:gridCol w:w="7684"/>
      </w:tblGrid>
      <w:tr w:rsidR="00A24F04" w14:paraId="491A5AE0" w14:textId="77777777" w:rsidTr="00CE3412">
        <w:tc>
          <w:tcPr>
            <w:tcW w:w="3086" w:type="dxa"/>
            <w:vAlign w:val="center"/>
          </w:tcPr>
          <w:p w14:paraId="7FF56D83" w14:textId="2C699652" w:rsidR="00A24F04" w:rsidRPr="00E35417" w:rsidRDefault="00A24F04" w:rsidP="00CE3412">
            <w:pPr>
              <w:rPr>
                <w:b/>
              </w:rPr>
            </w:pPr>
            <w:r>
              <w:rPr>
                <w:b/>
              </w:rPr>
              <w:t>Address</w:t>
            </w:r>
          </w:p>
        </w:tc>
        <w:tc>
          <w:tcPr>
            <w:tcW w:w="7684" w:type="dxa"/>
            <w:vAlign w:val="center"/>
          </w:tcPr>
          <w:p w14:paraId="05773434" w14:textId="77777777" w:rsidR="00A24F04" w:rsidRDefault="00A24F04" w:rsidP="00CE3412"/>
        </w:tc>
      </w:tr>
      <w:tr w:rsidR="00A24F04" w14:paraId="3B062DC2" w14:textId="77777777" w:rsidTr="00CE3412">
        <w:tc>
          <w:tcPr>
            <w:tcW w:w="3086" w:type="dxa"/>
            <w:vAlign w:val="center"/>
          </w:tcPr>
          <w:p w14:paraId="2E0DF3FB" w14:textId="77777777" w:rsidR="00A24F04" w:rsidRPr="00E35417" w:rsidRDefault="00A24F04" w:rsidP="00CE3412">
            <w:pPr>
              <w:rPr>
                <w:b/>
              </w:rPr>
            </w:pPr>
            <w:r w:rsidRPr="00E35417">
              <w:rPr>
                <w:b/>
              </w:rPr>
              <w:t>City ST ZIP Code</w:t>
            </w:r>
          </w:p>
        </w:tc>
        <w:tc>
          <w:tcPr>
            <w:tcW w:w="7684" w:type="dxa"/>
            <w:vAlign w:val="center"/>
          </w:tcPr>
          <w:p w14:paraId="6855B4CE" w14:textId="77777777" w:rsidR="00A24F04" w:rsidRDefault="00A24F04" w:rsidP="00CE3412"/>
        </w:tc>
      </w:tr>
    </w:tbl>
    <w:p w14:paraId="6AC6BF9C" w14:textId="77777777" w:rsidR="00BA51F8" w:rsidRPr="00FF6BF0" w:rsidRDefault="00BA51F8" w:rsidP="00477FD9">
      <w:pPr>
        <w:pStyle w:val="Heading2"/>
        <w:spacing w:after="240"/>
        <w:rPr>
          <w:sz w:val="32"/>
          <w:szCs w:val="32"/>
        </w:rPr>
      </w:pPr>
      <w:r w:rsidRPr="00FF6BF0">
        <w:rPr>
          <w:sz w:val="32"/>
          <w:szCs w:val="32"/>
        </w:rPr>
        <w:t>Person to Notify in Case of Emergency</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86"/>
        <w:gridCol w:w="2922"/>
        <w:gridCol w:w="1974"/>
        <w:gridCol w:w="2788"/>
      </w:tblGrid>
      <w:tr w:rsidR="00BA51F8" w14:paraId="7E154578" w14:textId="77777777" w:rsidTr="00B37D45">
        <w:tc>
          <w:tcPr>
            <w:tcW w:w="3086" w:type="dxa"/>
            <w:vAlign w:val="center"/>
          </w:tcPr>
          <w:p w14:paraId="65B1BE67" w14:textId="4F8DDCE6" w:rsidR="00BA51F8" w:rsidRPr="00E35417" w:rsidRDefault="00BA51F8" w:rsidP="003B1B5F">
            <w:pPr>
              <w:rPr>
                <w:b/>
              </w:rPr>
            </w:pPr>
            <w:r w:rsidRPr="00E35417">
              <w:rPr>
                <w:b/>
              </w:rPr>
              <w:t>Name</w:t>
            </w:r>
            <w:r w:rsidR="00B37D45">
              <w:rPr>
                <w:b/>
              </w:rPr>
              <w:t>/Relationship</w:t>
            </w:r>
          </w:p>
        </w:tc>
        <w:tc>
          <w:tcPr>
            <w:tcW w:w="7684" w:type="dxa"/>
            <w:gridSpan w:val="3"/>
            <w:vAlign w:val="center"/>
          </w:tcPr>
          <w:p w14:paraId="6EE263A3" w14:textId="77777777" w:rsidR="00BA51F8" w:rsidRDefault="00BA51F8" w:rsidP="003B1B5F"/>
        </w:tc>
      </w:tr>
      <w:tr w:rsidR="00B37D45" w14:paraId="55AF1999" w14:textId="77777777" w:rsidTr="00B37D45">
        <w:tc>
          <w:tcPr>
            <w:tcW w:w="3086" w:type="dxa"/>
            <w:vAlign w:val="center"/>
          </w:tcPr>
          <w:p w14:paraId="1117041C" w14:textId="77777777" w:rsidR="00B37D45" w:rsidRPr="00E35417" w:rsidRDefault="00B37D45" w:rsidP="003B1B5F">
            <w:pPr>
              <w:rPr>
                <w:b/>
              </w:rPr>
            </w:pPr>
            <w:r w:rsidRPr="00E35417">
              <w:rPr>
                <w:b/>
              </w:rPr>
              <w:t>Street Address</w:t>
            </w:r>
          </w:p>
        </w:tc>
        <w:tc>
          <w:tcPr>
            <w:tcW w:w="2922" w:type="dxa"/>
            <w:vAlign w:val="center"/>
          </w:tcPr>
          <w:p w14:paraId="3CECFCC5" w14:textId="77777777" w:rsidR="00B37D45" w:rsidRDefault="00B37D45" w:rsidP="003B1B5F"/>
        </w:tc>
        <w:tc>
          <w:tcPr>
            <w:tcW w:w="1974" w:type="dxa"/>
            <w:vAlign w:val="center"/>
          </w:tcPr>
          <w:p w14:paraId="65D442D5" w14:textId="77777777" w:rsidR="00B37D45" w:rsidRDefault="00B37D45" w:rsidP="003B1B5F">
            <w:r w:rsidRPr="00E35417">
              <w:rPr>
                <w:b/>
              </w:rPr>
              <w:t>Primary Phone</w:t>
            </w:r>
          </w:p>
        </w:tc>
        <w:tc>
          <w:tcPr>
            <w:tcW w:w="2788" w:type="dxa"/>
            <w:vAlign w:val="center"/>
          </w:tcPr>
          <w:p w14:paraId="3B054EDC" w14:textId="6C828279" w:rsidR="00B37D45" w:rsidRDefault="00B37D45" w:rsidP="003B1B5F"/>
        </w:tc>
      </w:tr>
      <w:tr w:rsidR="00BA51F8" w14:paraId="540B2416" w14:textId="77777777" w:rsidTr="00B37D45">
        <w:tc>
          <w:tcPr>
            <w:tcW w:w="3086" w:type="dxa"/>
            <w:vAlign w:val="center"/>
          </w:tcPr>
          <w:p w14:paraId="3975EDF4" w14:textId="77777777" w:rsidR="00BA51F8" w:rsidRPr="00E35417" w:rsidRDefault="00BA51F8" w:rsidP="003B1B5F">
            <w:pPr>
              <w:rPr>
                <w:b/>
              </w:rPr>
            </w:pPr>
            <w:r w:rsidRPr="00E35417">
              <w:rPr>
                <w:b/>
              </w:rPr>
              <w:t>City ST ZIP Code</w:t>
            </w:r>
          </w:p>
        </w:tc>
        <w:tc>
          <w:tcPr>
            <w:tcW w:w="7684" w:type="dxa"/>
            <w:gridSpan w:val="3"/>
            <w:vAlign w:val="center"/>
          </w:tcPr>
          <w:p w14:paraId="7C368EA4" w14:textId="77777777" w:rsidR="00BA51F8" w:rsidRDefault="00BA51F8" w:rsidP="003B1B5F"/>
        </w:tc>
      </w:tr>
    </w:tbl>
    <w:p w14:paraId="23CD4324" w14:textId="77777777" w:rsidR="00BA51F8" w:rsidRPr="00FF6BF0" w:rsidRDefault="00BA51F8" w:rsidP="00477FD9">
      <w:pPr>
        <w:pStyle w:val="Heading2"/>
        <w:spacing w:after="240"/>
        <w:rPr>
          <w:sz w:val="32"/>
          <w:szCs w:val="32"/>
        </w:rPr>
      </w:pPr>
      <w:r w:rsidRPr="00FF6BF0">
        <w:rPr>
          <w:sz w:val="32"/>
          <w:szCs w:val="32"/>
        </w:rPr>
        <w:t>Previous Fire Department</w:t>
      </w:r>
    </w:p>
    <w:tbl>
      <w:tblPr>
        <w:tblStyle w:val="TableGrid"/>
        <w:tblW w:w="4929" w:type="pct"/>
        <w:tblInd w:w="-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90"/>
      </w:tblGrid>
      <w:tr w:rsidR="005F0152" w14:paraId="096F59E1" w14:textId="77777777" w:rsidTr="005F0152">
        <w:tc>
          <w:tcPr>
            <w:tcW w:w="9228" w:type="dxa"/>
            <w:tcBorders>
              <w:top w:val="nil"/>
              <w:left w:val="nil"/>
              <w:bottom w:val="nil"/>
              <w:right w:val="nil"/>
            </w:tcBorders>
            <w:vAlign w:val="center"/>
          </w:tcPr>
          <w:tbl>
            <w:tblPr>
              <w:tblStyle w:val="TableGrid"/>
              <w:tblW w:w="10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46"/>
              <w:gridCol w:w="8324"/>
            </w:tblGrid>
            <w:tr w:rsidR="005F0152" w14:paraId="4F2CBCCF" w14:textId="77777777" w:rsidTr="00B37D45">
              <w:trPr>
                <w:trHeight w:val="334"/>
              </w:trPr>
              <w:tc>
                <w:tcPr>
                  <w:tcW w:w="2446" w:type="dxa"/>
                  <w:vAlign w:val="center"/>
                </w:tcPr>
                <w:p w14:paraId="14957DA5" w14:textId="77777777" w:rsidR="005F0152" w:rsidRPr="00E35417" w:rsidRDefault="00817877" w:rsidP="005E1575">
                  <w:pPr>
                    <w:rPr>
                      <w:b/>
                    </w:rPr>
                  </w:pPr>
                  <w:r>
                    <w:rPr>
                      <w:b/>
                    </w:rPr>
                    <w:t xml:space="preserve"> </w:t>
                  </w:r>
                  <w:r w:rsidR="005F0152" w:rsidRPr="00E35417">
                    <w:rPr>
                      <w:b/>
                    </w:rPr>
                    <w:t>Name</w:t>
                  </w:r>
                </w:p>
              </w:tc>
              <w:tc>
                <w:tcPr>
                  <w:tcW w:w="8324" w:type="dxa"/>
                  <w:vAlign w:val="center"/>
                </w:tcPr>
                <w:p w14:paraId="4601D3F2" w14:textId="77777777" w:rsidR="005F0152" w:rsidRDefault="005F0152" w:rsidP="005F0152">
                  <w:pPr>
                    <w:ind w:left="-81" w:right="-288"/>
                  </w:pPr>
                  <w:r>
                    <w:t xml:space="preserve">                                                                                                                         </w:t>
                  </w:r>
                </w:p>
              </w:tc>
            </w:tr>
            <w:tr w:rsidR="005F0152" w14:paraId="353DA5E1" w14:textId="77777777" w:rsidTr="00B37D45">
              <w:trPr>
                <w:trHeight w:val="318"/>
              </w:trPr>
              <w:tc>
                <w:tcPr>
                  <w:tcW w:w="2446" w:type="dxa"/>
                  <w:vAlign w:val="center"/>
                </w:tcPr>
                <w:p w14:paraId="02543F7F" w14:textId="77777777" w:rsidR="005F0152" w:rsidRPr="00E35417" w:rsidRDefault="005F0152" w:rsidP="003B1B5F">
                  <w:pPr>
                    <w:rPr>
                      <w:b/>
                    </w:rPr>
                  </w:pPr>
                  <w:r w:rsidRPr="00E35417">
                    <w:rPr>
                      <w:b/>
                    </w:rPr>
                    <w:t>Street Address</w:t>
                  </w:r>
                </w:p>
              </w:tc>
              <w:tc>
                <w:tcPr>
                  <w:tcW w:w="8324" w:type="dxa"/>
                  <w:vAlign w:val="center"/>
                </w:tcPr>
                <w:p w14:paraId="7514ACFF" w14:textId="77777777" w:rsidR="005F0152" w:rsidRDefault="005F0152" w:rsidP="005F0152">
                  <w:pPr>
                    <w:tabs>
                      <w:tab w:val="left" w:pos="6219"/>
                    </w:tabs>
                    <w:ind w:left="-81" w:right="-288"/>
                  </w:pPr>
                </w:p>
              </w:tc>
            </w:tr>
            <w:tr w:rsidR="005F0152" w14:paraId="0173E50D" w14:textId="77777777" w:rsidTr="00B37D45">
              <w:trPr>
                <w:trHeight w:val="334"/>
              </w:trPr>
              <w:tc>
                <w:tcPr>
                  <w:tcW w:w="2446" w:type="dxa"/>
                  <w:vAlign w:val="center"/>
                </w:tcPr>
                <w:p w14:paraId="1911813B" w14:textId="77777777" w:rsidR="005F0152" w:rsidRPr="00E35417" w:rsidRDefault="005F0152" w:rsidP="003B1B5F">
                  <w:pPr>
                    <w:rPr>
                      <w:b/>
                    </w:rPr>
                  </w:pPr>
                  <w:r w:rsidRPr="00E35417">
                    <w:rPr>
                      <w:b/>
                    </w:rPr>
                    <w:t>City ST ZIP Code</w:t>
                  </w:r>
                </w:p>
              </w:tc>
              <w:tc>
                <w:tcPr>
                  <w:tcW w:w="8324" w:type="dxa"/>
                  <w:vAlign w:val="center"/>
                </w:tcPr>
                <w:p w14:paraId="4F977BC4" w14:textId="77777777" w:rsidR="005F0152" w:rsidRDefault="005F0152" w:rsidP="005F0152">
                  <w:pPr>
                    <w:tabs>
                      <w:tab w:val="left" w:pos="6219"/>
                    </w:tabs>
                    <w:ind w:left="-81" w:right="-288"/>
                  </w:pPr>
                </w:p>
              </w:tc>
            </w:tr>
            <w:tr w:rsidR="005F0152" w14:paraId="2BDDDF2B" w14:textId="77777777" w:rsidTr="00B37D45">
              <w:trPr>
                <w:trHeight w:val="334"/>
              </w:trPr>
              <w:tc>
                <w:tcPr>
                  <w:tcW w:w="2446" w:type="dxa"/>
                  <w:vAlign w:val="center"/>
                </w:tcPr>
                <w:p w14:paraId="5626C4D7" w14:textId="77777777" w:rsidR="005F0152" w:rsidRPr="00E35417" w:rsidRDefault="005F0152" w:rsidP="003B1B5F">
                  <w:pPr>
                    <w:rPr>
                      <w:b/>
                    </w:rPr>
                  </w:pPr>
                  <w:r w:rsidRPr="00E35417">
                    <w:rPr>
                      <w:b/>
                    </w:rPr>
                    <w:t>Phone</w:t>
                  </w:r>
                </w:p>
              </w:tc>
              <w:tc>
                <w:tcPr>
                  <w:tcW w:w="8324" w:type="dxa"/>
                  <w:vAlign w:val="center"/>
                </w:tcPr>
                <w:p w14:paraId="285A50E3" w14:textId="77777777" w:rsidR="005F0152" w:rsidRDefault="005F0152" w:rsidP="005F0152">
                  <w:pPr>
                    <w:tabs>
                      <w:tab w:val="left" w:pos="6219"/>
                    </w:tabs>
                    <w:ind w:left="-81" w:right="-288"/>
                  </w:pPr>
                </w:p>
              </w:tc>
            </w:tr>
            <w:tr w:rsidR="005F0152" w14:paraId="0BC28A3E" w14:textId="77777777" w:rsidTr="00B37D45">
              <w:trPr>
                <w:trHeight w:val="318"/>
              </w:trPr>
              <w:tc>
                <w:tcPr>
                  <w:tcW w:w="2446" w:type="dxa"/>
                  <w:vAlign w:val="center"/>
                </w:tcPr>
                <w:p w14:paraId="79C75221" w14:textId="77777777" w:rsidR="005F0152" w:rsidRPr="00E35417" w:rsidRDefault="005F0152" w:rsidP="003B1B5F">
                  <w:pPr>
                    <w:rPr>
                      <w:b/>
                    </w:rPr>
                  </w:pPr>
                  <w:r w:rsidRPr="00E35417">
                    <w:rPr>
                      <w:b/>
                    </w:rPr>
                    <w:t>E-Mail Address</w:t>
                  </w:r>
                </w:p>
              </w:tc>
              <w:tc>
                <w:tcPr>
                  <w:tcW w:w="8324" w:type="dxa"/>
                  <w:vAlign w:val="center"/>
                </w:tcPr>
                <w:p w14:paraId="6EA6B033" w14:textId="77777777" w:rsidR="005F0152" w:rsidRDefault="005F0152" w:rsidP="005F0152">
                  <w:pPr>
                    <w:tabs>
                      <w:tab w:val="left" w:pos="6219"/>
                    </w:tabs>
                    <w:ind w:left="-81" w:right="-288"/>
                  </w:pPr>
                </w:p>
              </w:tc>
            </w:tr>
          </w:tbl>
          <w:p w14:paraId="413E2DC9" w14:textId="77777777" w:rsidR="005F0152" w:rsidRPr="00112AFE" w:rsidRDefault="005F0152" w:rsidP="003B1B5F"/>
        </w:tc>
      </w:tr>
    </w:tbl>
    <w:p w14:paraId="0FD7C8C2" w14:textId="77777777" w:rsidR="008D0133" w:rsidRPr="00FF6BF0" w:rsidRDefault="00157374" w:rsidP="00477FD9">
      <w:pPr>
        <w:pStyle w:val="Heading2"/>
        <w:spacing w:after="240"/>
        <w:rPr>
          <w:sz w:val="32"/>
          <w:szCs w:val="32"/>
        </w:rPr>
      </w:pPr>
      <w:r>
        <w:rPr>
          <w:sz w:val="32"/>
          <w:szCs w:val="32"/>
        </w:rPr>
        <w:t>R</w:t>
      </w:r>
      <w:r w:rsidR="00400936" w:rsidRPr="00FF6BF0">
        <w:rPr>
          <w:sz w:val="32"/>
          <w:szCs w:val="32"/>
        </w:rPr>
        <w:t>eferences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90"/>
        <w:gridCol w:w="3590"/>
        <w:gridCol w:w="3590"/>
      </w:tblGrid>
      <w:tr w:rsidR="00A24F04" w14:paraId="126EEC28" w14:textId="77777777" w:rsidTr="00697AB4">
        <w:trPr>
          <w:trHeight w:val="640"/>
        </w:trPr>
        <w:tc>
          <w:tcPr>
            <w:tcW w:w="3590" w:type="dxa"/>
            <w:tcBorders>
              <w:top w:val="single" w:sz="12" w:space="0" w:color="auto"/>
              <w:left w:val="single" w:sz="12" w:space="0" w:color="auto"/>
              <w:bottom w:val="single" w:sz="12" w:space="0" w:color="auto"/>
              <w:right w:val="single" w:sz="12" w:space="0" w:color="auto"/>
            </w:tcBorders>
          </w:tcPr>
          <w:p w14:paraId="586DC97E" w14:textId="3008A530" w:rsidR="00A24F04" w:rsidRDefault="00A24F04" w:rsidP="00400936">
            <w:r>
              <w:t>Name:</w:t>
            </w:r>
          </w:p>
        </w:tc>
        <w:tc>
          <w:tcPr>
            <w:tcW w:w="3590" w:type="dxa"/>
            <w:tcBorders>
              <w:top w:val="single" w:sz="12" w:space="0" w:color="auto"/>
              <w:left w:val="single" w:sz="12" w:space="0" w:color="auto"/>
              <w:bottom w:val="single" w:sz="12" w:space="0" w:color="auto"/>
              <w:right w:val="single" w:sz="12" w:space="0" w:color="auto"/>
            </w:tcBorders>
          </w:tcPr>
          <w:p w14:paraId="42E4A3D4" w14:textId="2D3F5C05" w:rsidR="00A24F04" w:rsidRPr="00112AFE" w:rsidRDefault="00A24F04" w:rsidP="00A24F04">
            <w:r>
              <w:t>Name:</w:t>
            </w:r>
          </w:p>
        </w:tc>
        <w:tc>
          <w:tcPr>
            <w:tcW w:w="3590" w:type="dxa"/>
            <w:tcBorders>
              <w:top w:val="single" w:sz="12" w:space="0" w:color="auto"/>
              <w:left w:val="single" w:sz="12" w:space="0" w:color="auto"/>
              <w:bottom w:val="single" w:sz="12" w:space="0" w:color="auto"/>
              <w:right w:val="single" w:sz="12" w:space="0" w:color="auto"/>
            </w:tcBorders>
          </w:tcPr>
          <w:p w14:paraId="03E20F3B" w14:textId="62F3FBDF" w:rsidR="00A24F04" w:rsidRPr="00112AFE" w:rsidRDefault="00A24F04" w:rsidP="00A24F04">
            <w:r>
              <w:t>Name:</w:t>
            </w:r>
          </w:p>
        </w:tc>
      </w:tr>
      <w:tr w:rsidR="00A24F04" w14:paraId="47D65045" w14:textId="77777777" w:rsidTr="00697AB4">
        <w:trPr>
          <w:trHeight w:hRule="exact" w:val="640"/>
        </w:trPr>
        <w:tc>
          <w:tcPr>
            <w:tcW w:w="3590" w:type="dxa"/>
            <w:tcBorders>
              <w:top w:val="single" w:sz="12" w:space="0" w:color="auto"/>
              <w:left w:val="single" w:sz="12" w:space="0" w:color="auto"/>
              <w:bottom w:val="single" w:sz="12" w:space="0" w:color="auto"/>
              <w:right w:val="single" w:sz="12" w:space="0" w:color="auto"/>
            </w:tcBorders>
          </w:tcPr>
          <w:p w14:paraId="19C9D2CA" w14:textId="33F76F0D" w:rsidR="00A24F04" w:rsidRDefault="00A24F04" w:rsidP="00400936">
            <w:r>
              <w:t>Phone Number:</w:t>
            </w:r>
          </w:p>
        </w:tc>
        <w:tc>
          <w:tcPr>
            <w:tcW w:w="3590" w:type="dxa"/>
            <w:tcBorders>
              <w:top w:val="single" w:sz="12" w:space="0" w:color="auto"/>
              <w:left w:val="single" w:sz="12" w:space="0" w:color="auto"/>
              <w:bottom w:val="single" w:sz="12" w:space="0" w:color="auto"/>
              <w:right w:val="single" w:sz="12" w:space="0" w:color="auto"/>
            </w:tcBorders>
          </w:tcPr>
          <w:p w14:paraId="6EA842B5" w14:textId="6BE1560B" w:rsidR="00A24F04" w:rsidRDefault="00A24F04" w:rsidP="00400936">
            <w:r>
              <w:t>Phone Number:</w:t>
            </w:r>
          </w:p>
        </w:tc>
        <w:tc>
          <w:tcPr>
            <w:tcW w:w="3590" w:type="dxa"/>
            <w:tcBorders>
              <w:top w:val="single" w:sz="12" w:space="0" w:color="auto"/>
              <w:left w:val="single" w:sz="12" w:space="0" w:color="auto"/>
              <w:bottom w:val="single" w:sz="12" w:space="0" w:color="auto"/>
              <w:right w:val="single" w:sz="12" w:space="0" w:color="auto"/>
            </w:tcBorders>
          </w:tcPr>
          <w:p w14:paraId="314F3CA5" w14:textId="3EAEDDFB" w:rsidR="00A24F04" w:rsidRDefault="00A24F04" w:rsidP="00400936">
            <w:r>
              <w:t>Phone Number:</w:t>
            </w:r>
          </w:p>
        </w:tc>
      </w:tr>
    </w:tbl>
    <w:p w14:paraId="446663F7" w14:textId="77777777" w:rsidR="00032542" w:rsidRDefault="00032542" w:rsidP="00032542">
      <w:pPr>
        <w:rPr>
          <w:rFonts w:asciiTheme="majorHAnsi" w:hAnsiTheme="majorHAnsi" w:cs="Arial"/>
          <w:color w:val="4F6228" w:themeColor="accent3" w:themeShade="80"/>
          <w:sz w:val="22"/>
          <w:szCs w:val="28"/>
        </w:rPr>
      </w:pPr>
      <w:r>
        <w:br w:type="page"/>
      </w:r>
    </w:p>
    <w:p w14:paraId="2715E5BB" w14:textId="77777777" w:rsidR="00855A6B" w:rsidRDefault="00E14991" w:rsidP="00E14991">
      <w:pPr>
        <w:pStyle w:val="Heading2"/>
      </w:pPr>
      <w:r>
        <w:lastRenderedPageBreak/>
        <w:t>General Questions</w:t>
      </w:r>
    </w:p>
    <w:tbl>
      <w:tblPr>
        <w:tblStyle w:val="TableGrid"/>
        <w:tblW w:w="495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693"/>
      </w:tblGrid>
      <w:tr w:rsidR="008D0133" w14:paraId="274630E3" w14:textId="77777777" w:rsidTr="00D34364">
        <w:trPr>
          <w:trHeight w:val="1070"/>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AF919" w14:textId="3A91E6FF" w:rsidR="008D0133" w:rsidRDefault="00E14991" w:rsidP="00400936">
            <w:pPr>
              <w:pStyle w:val="ListParagraph"/>
              <w:numPr>
                <w:ilvl w:val="0"/>
                <w:numId w:val="2"/>
              </w:numPr>
            </w:pPr>
            <w:r>
              <w:t>Have you ever been arrested? O Yes   O No</w:t>
            </w:r>
            <w:r w:rsidR="00523007">
              <w:t xml:space="preserve">. </w:t>
            </w:r>
            <w:r w:rsidR="008D6278">
              <w:t>F</w:t>
            </w:r>
            <w:r w:rsidR="00523007">
              <w:t xml:space="preserve">elony O Yes   </w:t>
            </w:r>
            <w:proofErr w:type="spellStart"/>
            <w:r w:rsidR="00523007">
              <w:t>O</w:t>
            </w:r>
            <w:proofErr w:type="spellEnd"/>
            <w:r w:rsidR="00523007">
              <w:t xml:space="preserve"> No. If yes, </w:t>
            </w:r>
            <w:r>
              <w:t>please explain</w:t>
            </w:r>
            <w:r w:rsidR="00523007">
              <w:t>:</w:t>
            </w:r>
            <w:r>
              <w:t>________________________________________________________________________________________________________________________________________________</w:t>
            </w:r>
            <w:r w:rsidR="00523007">
              <w:t>______________________________________________________________________</w:t>
            </w:r>
            <w:r>
              <w:t>__</w:t>
            </w:r>
            <w:r w:rsidR="00C86FFB">
              <w:t>_______________________________________</w:t>
            </w:r>
          </w:p>
          <w:p w14:paraId="3BD2F678" w14:textId="77777777" w:rsidR="00CB3675" w:rsidRPr="00112AFE" w:rsidRDefault="00CB3675" w:rsidP="00400936">
            <w:pPr>
              <w:pStyle w:val="ListParagraph"/>
            </w:pPr>
          </w:p>
        </w:tc>
      </w:tr>
      <w:tr w:rsidR="00400936" w14:paraId="1B154DE0" w14:textId="77777777" w:rsidTr="00A871BC">
        <w:trPr>
          <w:trHeight w:hRule="exact" w:val="702"/>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CE3F65" w14:textId="6E26C04A" w:rsidR="00400936" w:rsidRDefault="007A4373" w:rsidP="00400936">
            <w:pPr>
              <w:pStyle w:val="ListParagraph"/>
              <w:numPr>
                <w:ilvl w:val="0"/>
                <w:numId w:val="2"/>
              </w:numPr>
            </w:pPr>
            <w:r>
              <w:t>Active duty military.  Is your leadership aware of your pending application? O Yes   O No.</w:t>
            </w:r>
            <w:r w:rsidR="00400936">
              <w:t xml:space="preserve"> </w:t>
            </w:r>
            <w:r>
              <w:t xml:space="preserve"> Are</w:t>
            </w:r>
            <w:r w:rsidR="00400936">
              <w:t xml:space="preserve"> you </w:t>
            </w:r>
            <w:r>
              <w:t>able to obtain</w:t>
            </w:r>
            <w:r w:rsidR="00400936">
              <w:t xml:space="preserve"> an off-duty employment application</w:t>
            </w:r>
            <w:r>
              <w:t xml:space="preserve"> with their approval</w:t>
            </w:r>
            <w:r w:rsidR="00400936">
              <w:t>?    O Yes   O No</w:t>
            </w:r>
          </w:p>
          <w:p w14:paraId="6562D1BE" w14:textId="77777777" w:rsidR="00400936" w:rsidRDefault="00400936" w:rsidP="00400936">
            <w:pPr>
              <w:pStyle w:val="ListParagraph"/>
            </w:pPr>
          </w:p>
        </w:tc>
      </w:tr>
      <w:tr w:rsidR="00D34364" w14:paraId="4BA2B2F2" w14:textId="77777777" w:rsidTr="00D34364">
        <w:trPr>
          <w:trHeight w:hRule="exact" w:val="415"/>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5E9C65" w14:textId="0B4C1738" w:rsidR="00D34364" w:rsidRDefault="00D34364" w:rsidP="00523007">
            <w:pPr>
              <w:pStyle w:val="ListParagraph"/>
              <w:numPr>
                <w:ilvl w:val="0"/>
                <w:numId w:val="2"/>
              </w:numPr>
            </w:pPr>
            <w:r>
              <w:t>What is the highest education level you have completed? _________________________________________</w:t>
            </w:r>
          </w:p>
        </w:tc>
      </w:tr>
      <w:tr w:rsidR="00400936" w14:paraId="5F61B8D5" w14:textId="77777777" w:rsidTr="00A871BC">
        <w:trPr>
          <w:trHeight w:hRule="exact" w:val="955"/>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C33F2" w14:textId="1C6FE7E2" w:rsidR="00400936" w:rsidRDefault="00400936" w:rsidP="00523007">
            <w:pPr>
              <w:pStyle w:val="ListParagraph"/>
              <w:numPr>
                <w:ilvl w:val="0"/>
                <w:numId w:val="2"/>
              </w:numPr>
            </w:pPr>
            <w:r>
              <w:t xml:space="preserve">Do you </w:t>
            </w:r>
            <w:r w:rsidR="0087402F">
              <w:t>a fear of confined spaces, heights, water, etc.</w:t>
            </w:r>
            <w:r>
              <w:t>?  O Yes  O No</w:t>
            </w:r>
            <w:r w:rsidR="0087402F">
              <w:t xml:space="preserve">  If yes, please explain______________ _______________________</w:t>
            </w:r>
            <w:r w:rsidR="00A871BC">
              <w:t>_______________________________________________________________________________________</w:t>
            </w:r>
            <w:r w:rsidR="0087402F">
              <w:t>________________________________________________________________</w:t>
            </w:r>
          </w:p>
        </w:tc>
      </w:tr>
      <w:tr w:rsidR="00400936" w14:paraId="2CB347A2" w14:textId="77777777" w:rsidTr="00A871BC">
        <w:trPr>
          <w:trHeight w:hRule="exact" w:val="1162"/>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6EE28" w14:textId="32A6B394" w:rsidR="00400936" w:rsidRDefault="00400936" w:rsidP="00400936">
            <w:pPr>
              <w:pStyle w:val="ListParagraph"/>
              <w:numPr>
                <w:ilvl w:val="0"/>
                <w:numId w:val="2"/>
              </w:numPr>
            </w:pPr>
            <w:r>
              <w:t>Have you ever been discharged from, or refused employment due to health or medical reasons?  O Yes  O No   If yes, please explain _________________________________</w:t>
            </w:r>
            <w:r w:rsidR="00C86FFB">
              <w:t>_______________________________</w:t>
            </w:r>
            <w:r w:rsidR="007A4373">
              <w:t>_____</w:t>
            </w:r>
          </w:p>
          <w:p w14:paraId="26FB429C" w14:textId="00AF578B" w:rsidR="00400936" w:rsidRDefault="00400936" w:rsidP="00400936">
            <w:pPr>
              <w:pStyle w:val="ListParagraph"/>
            </w:pPr>
            <w:r>
              <w:t>___________________________________________________________________________________________________________________________________________________________________</w:t>
            </w:r>
            <w:r w:rsidR="00C86FFB">
              <w:t>__________</w:t>
            </w:r>
            <w:r>
              <w:t>_</w:t>
            </w:r>
          </w:p>
          <w:p w14:paraId="1037187E" w14:textId="77777777" w:rsidR="00400936" w:rsidRDefault="00400936" w:rsidP="00400936">
            <w:pPr>
              <w:pStyle w:val="ListParagraph"/>
            </w:pPr>
          </w:p>
        </w:tc>
      </w:tr>
      <w:tr w:rsidR="00400936" w14:paraId="7E6C3ECA" w14:textId="77777777" w:rsidTr="00D34364">
        <w:trPr>
          <w:trHeight w:hRule="exact" w:val="1387"/>
        </w:trPr>
        <w:tc>
          <w:tcPr>
            <w:tcW w:w="10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FCB9E" w14:textId="468D728A" w:rsidR="00400936" w:rsidRDefault="00400936" w:rsidP="00400936">
            <w:pPr>
              <w:pStyle w:val="ListParagraph"/>
              <w:numPr>
                <w:ilvl w:val="0"/>
                <w:numId w:val="2"/>
              </w:numPr>
            </w:pPr>
            <w:r>
              <w:t>List any significant medical problems you are now or have, in the past, received treatment for. (i.e. cardiac disorder, respiratory problems, diabetes, etc.) ___________________________</w:t>
            </w:r>
            <w:r w:rsidR="00C86FFB">
              <w:t>_____________________</w:t>
            </w:r>
            <w:r>
              <w:t>__</w:t>
            </w:r>
          </w:p>
          <w:p w14:paraId="62C36E53" w14:textId="07980123" w:rsidR="00400936" w:rsidRDefault="00400936" w:rsidP="00400936">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w:t>
            </w:r>
            <w:r w:rsidR="00C86FFB">
              <w:t>_______________</w:t>
            </w:r>
            <w:r>
              <w:t>_</w:t>
            </w:r>
          </w:p>
        </w:tc>
      </w:tr>
    </w:tbl>
    <w:p w14:paraId="19B1C704" w14:textId="77777777" w:rsidR="008D0133" w:rsidRDefault="00855A6B">
      <w:pPr>
        <w:pStyle w:val="Heading2"/>
      </w:pPr>
      <w:r>
        <w:t>Agreement and Signature</w:t>
      </w:r>
    </w:p>
    <w:p w14:paraId="542CB334" w14:textId="1E7050DD" w:rsidR="00855A6B" w:rsidRPr="00614A12" w:rsidRDefault="00B37D45" w:rsidP="00855A6B">
      <w:pPr>
        <w:pStyle w:val="Heading3"/>
        <w:rPr>
          <w:sz w:val="16"/>
          <w:szCs w:val="16"/>
        </w:rPr>
      </w:pPr>
      <w:r>
        <w:rPr>
          <w:sz w:val="16"/>
          <w:szCs w:val="16"/>
        </w:rPr>
        <w:t>______</w:t>
      </w:r>
      <w:r w:rsidR="00353245" w:rsidRPr="00614A12">
        <w:rPr>
          <w:sz w:val="16"/>
          <w:szCs w:val="16"/>
        </w:rPr>
        <w:t>It is understood that any misrepresentations by me in this application will be sufficient cause for cancellation of this application and/or separation from the department.  I understand that just as I am free to resign at any time, the department reserves the right to terminate my membership at any time, subject to the By-Laws of the department.  I understand that no representative of the department has the authority to make any assurances to the contrary.</w:t>
      </w:r>
    </w:p>
    <w:p w14:paraId="4C34BE2B" w14:textId="4AFF5166" w:rsidR="005C3D41" w:rsidRPr="00614A12" w:rsidRDefault="00B37D45" w:rsidP="0036511F">
      <w:pPr>
        <w:spacing w:before="0"/>
        <w:rPr>
          <w:sz w:val="16"/>
          <w:szCs w:val="16"/>
        </w:rPr>
      </w:pPr>
      <w:r>
        <w:rPr>
          <w:sz w:val="16"/>
          <w:szCs w:val="16"/>
        </w:rPr>
        <w:t>______</w:t>
      </w:r>
      <w:r w:rsidR="00353245" w:rsidRPr="00614A12">
        <w:rPr>
          <w:sz w:val="16"/>
          <w:szCs w:val="16"/>
        </w:rPr>
        <w:t xml:space="preserve">I give the department the right to investigate all references and to secure additional information about me, if related.  I hereby release from liability the department and its representatives for seeking such information and all other persons, corporations, or organizations for furnishing such information. </w:t>
      </w:r>
    </w:p>
    <w:p w14:paraId="25B31CF2" w14:textId="7FDBE36A" w:rsidR="00353245" w:rsidRPr="00614A12" w:rsidRDefault="00B37D45" w:rsidP="004A30D7">
      <w:pPr>
        <w:spacing w:before="120" w:after="0"/>
        <w:rPr>
          <w:sz w:val="16"/>
          <w:szCs w:val="16"/>
        </w:rPr>
      </w:pPr>
      <w:r>
        <w:rPr>
          <w:sz w:val="16"/>
          <w:szCs w:val="16"/>
        </w:rPr>
        <w:t>______</w:t>
      </w:r>
      <w:r w:rsidR="00353245" w:rsidRPr="00614A12">
        <w:rPr>
          <w:sz w:val="16"/>
          <w:szCs w:val="16"/>
        </w:rPr>
        <w:t>The department is an Equal Opportunity Employer.  The department does not discriminate in employment and no question on this application is used for the purpose of limiting or accusing any applicants’ consideration for member ship on a basis prohibited by local, state, or federal law.</w:t>
      </w:r>
    </w:p>
    <w:p w14:paraId="636A2D0E" w14:textId="284D564B" w:rsidR="00353245" w:rsidRDefault="00353245" w:rsidP="00614A12">
      <w:pPr>
        <w:spacing w:before="0" w:after="0"/>
        <w:rPr>
          <w:sz w:val="16"/>
          <w:szCs w:val="16"/>
        </w:rPr>
      </w:pPr>
      <w:r w:rsidRPr="00614A12">
        <w:rPr>
          <w:sz w:val="16"/>
          <w:szCs w:val="16"/>
        </w:rPr>
        <w:t xml:space="preserve">This </w:t>
      </w:r>
      <w:r w:rsidR="004A30D7" w:rsidRPr="00614A12">
        <w:rPr>
          <w:sz w:val="16"/>
          <w:szCs w:val="16"/>
        </w:rPr>
        <w:t xml:space="preserve">application is </w:t>
      </w:r>
      <w:r w:rsidR="00400936" w:rsidRPr="00614A12">
        <w:rPr>
          <w:sz w:val="16"/>
          <w:szCs w:val="16"/>
        </w:rPr>
        <w:t>valid</w:t>
      </w:r>
      <w:r w:rsidR="004A30D7" w:rsidRPr="00614A12">
        <w:rPr>
          <w:sz w:val="16"/>
          <w:szCs w:val="16"/>
        </w:rPr>
        <w:t xml:space="preserve"> for 90 days.  If I have not attended my second meeting within this time, I understand that it will be necessary to submit another application.</w:t>
      </w:r>
    </w:p>
    <w:p w14:paraId="6F868F14" w14:textId="77777777" w:rsidR="005C3D41" w:rsidRPr="00614A12" w:rsidRDefault="005C3D41" w:rsidP="00614A12">
      <w:pPr>
        <w:spacing w:before="0" w:after="0"/>
        <w:rPr>
          <w:sz w:val="16"/>
          <w:szCs w:val="16"/>
        </w:r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05"/>
        <w:gridCol w:w="9085"/>
      </w:tblGrid>
      <w:tr w:rsidR="00400936" w14:paraId="37C676DC" w14:textId="77777777" w:rsidTr="005C3D41">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4F5450" w14:textId="77777777" w:rsidR="00400936" w:rsidRPr="00112AFE" w:rsidRDefault="00400936" w:rsidP="00A01B1C">
            <w:r>
              <w:t>Signature</w:t>
            </w:r>
          </w:p>
        </w:tc>
        <w:tc>
          <w:tcPr>
            <w:tcW w:w="9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628649" w14:textId="77777777" w:rsidR="00400936" w:rsidRDefault="00400936"/>
        </w:tc>
      </w:tr>
      <w:tr w:rsidR="00400936" w14:paraId="3CF33158" w14:textId="77777777" w:rsidTr="005C3D41">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AB5AE" w14:textId="77777777" w:rsidR="00400936" w:rsidRPr="00112AFE" w:rsidRDefault="00400936" w:rsidP="00A01B1C">
            <w:r>
              <w:t>Date</w:t>
            </w:r>
          </w:p>
        </w:tc>
        <w:tc>
          <w:tcPr>
            <w:tcW w:w="90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A8B34C" w14:textId="77777777" w:rsidR="00400936" w:rsidRDefault="00400936"/>
        </w:tc>
      </w:tr>
    </w:tbl>
    <w:p w14:paraId="58B8C26D" w14:textId="77777777" w:rsidR="008D0133" w:rsidRDefault="009178B4">
      <w:pPr>
        <w:pStyle w:val="Heading2"/>
      </w:pPr>
      <w:r>
        <w:t>FOR OFFICIAL USE ONLY</w:t>
      </w:r>
    </w:p>
    <w:tbl>
      <w:tblPr>
        <w:tblStyle w:val="TableGrid"/>
        <w:tblW w:w="0" w:type="auto"/>
        <w:tblLook w:val="04A0" w:firstRow="1" w:lastRow="0" w:firstColumn="1" w:lastColumn="0" w:noHBand="0" w:noVBand="1"/>
      </w:tblPr>
      <w:tblGrid>
        <w:gridCol w:w="2605"/>
        <w:gridCol w:w="3150"/>
        <w:gridCol w:w="2610"/>
        <w:gridCol w:w="2340"/>
      </w:tblGrid>
      <w:tr w:rsidR="007D4F3C" w14:paraId="6145C016" w14:textId="77777777" w:rsidTr="00863E69">
        <w:trPr>
          <w:trHeight w:val="260"/>
        </w:trPr>
        <w:tc>
          <w:tcPr>
            <w:tcW w:w="2605" w:type="dxa"/>
          </w:tcPr>
          <w:p w14:paraId="4307B80C" w14:textId="77777777" w:rsidR="007D4F3C" w:rsidRDefault="007D4F3C" w:rsidP="009178B4">
            <w:pPr>
              <w:tabs>
                <w:tab w:val="left" w:pos="1830"/>
              </w:tabs>
            </w:pPr>
            <w:r>
              <w:t>First Meeting Date:</w:t>
            </w:r>
          </w:p>
          <w:p w14:paraId="1A2C8625" w14:textId="77777777" w:rsidR="007D4F3C" w:rsidRDefault="007D4F3C" w:rsidP="009178B4">
            <w:pPr>
              <w:tabs>
                <w:tab w:val="left" w:pos="1830"/>
              </w:tabs>
            </w:pPr>
          </w:p>
        </w:tc>
        <w:tc>
          <w:tcPr>
            <w:tcW w:w="3150" w:type="dxa"/>
          </w:tcPr>
          <w:p w14:paraId="3922EE7E" w14:textId="77F2B859" w:rsidR="007D4F3C" w:rsidRDefault="005A7C48" w:rsidP="00614A12">
            <w:pPr>
              <w:tabs>
                <w:tab w:val="left" w:pos="1830"/>
              </w:tabs>
            </w:pPr>
            <w:r>
              <w:t>Interview Completed:</w:t>
            </w:r>
          </w:p>
        </w:tc>
        <w:tc>
          <w:tcPr>
            <w:tcW w:w="2610" w:type="dxa"/>
          </w:tcPr>
          <w:p w14:paraId="1CA2D9ED" w14:textId="4498908B" w:rsidR="007D4F3C" w:rsidRDefault="005A7C48" w:rsidP="009178B4">
            <w:pPr>
              <w:tabs>
                <w:tab w:val="left" w:pos="1830"/>
              </w:tabs>
            </w:pPr>
            <w:r>
              <w:t>Sworn</w:t>
            </w:r>
            <w:r w:rsidR="00863E69">
              <w:t>-</w:t>
            </w:r>
            <w:r>
              <w:t>In Date:</w:t>
            </w:r>
          </w:p>
        </w:tc>
        <w:tc>
          <w:tcPr>
            <w:tcW w:w="2340" w:type="dxa"/>
          </w:tcPr>
          <w:p w14:paraId="0C242255" w14:textId="27B66953" w:rsidR="007D4F3C" w:rsidRDefault="005A7C48" w:rsidP="009178B4">
            <w:pPr>
              <w:tabs>
                <w:tab w:val="left" w:pos="1830"/>
              </w:tabs>
            </w:pPr>
            <w:r>
              <w:t>County Notification:</w:t>
            </w:r>
          </w:p>
        </w:tc>
      </w:tr>
      <w:tr w:rsidR="007D4F3C" w14:paraId="1385DE84" w14:textId="77777777" w:rsidTr="00863E69">
        <w:trPr>
          <w:trHeight w:val="647"/>
        </w:trPr>
        <w:tc>
          <w:tcPr>
            <w:tcW w:w="2605" w:type="dxa"/>
          </w:tcPr>
          <w:p w14:paraId="4BE70873" w14:textId="6A8DBB3E" w:rsidR="007D4F3C" w:rsidRDefault="00863E69" w:rsidP="009178B4">
            <w:pPr>
              <w:tabs>
                <w:tab w:val="left" w:pos="1830"/>
              </w:tabs>
            </w:pPr>
            <w:r>
              <w:t>IAR:</w:t>
            </w:r>
          </w:p>
        </w:tc>
        <w:tc>
          <w:tcPr>
            <w:tcW w:w="3150" w:type="dxa"/>
          </w:tcPr>
          <w:p w14:paraId="793BF24D" w14:textId="2F2188F5" w:rsidR="007D4F3C" w:rsidRDefault="00863E69" w:rsidP="009178B4">
            <w:pPr>
              <w:tabs>
                <w:tab w:val="left" w:pos="1830"/>
              </w:tabs>
            </w:pPr>
            <w:r>
              <w:t>PAGER:</w:t>
            </w:r>
          </w:p>
        </w:tc>
        <w:tc>
          <w:tcPr>
            <w:tcW w:w="2610" w:type="dxa"/>
          </w:tcPr>
          <w:p w14:paraId="0BC1694A" w14:textId="7BE5BC6B" w:rsidR="007D4F3C" w:rsidRDefault="00863E69" w:rsidP="009178B4">
            <w:pPr>
              <w:tabs>
                <w:tab w:val="left" w:pos="1830"/>
              </w:tabs>
            </w:pPr>
            <w:r>
              <w:t>DOOR CODE/FOB</w:t>
            </w:r>
            <w:r w:rsidR="007F6C68">
              <w:t>:</w:t>
            </w:r>
          </w:p>
        </w:tc>
        <w:tc>
          <w:tcPr>
            <w:tcW w:w="2340" w:type="dxa"/>
          </w:tcPr>
          <w:p w14:paraId="0BCB5B9A" w14:textId="667BA6E7" w:rsidR="007D4F3C" w:rsidRDefault="00863E69" w:rsidP="009178B4">
            <w:pPr>
              <w:tabs>
                <w:tab w:val="left" w:pos="1830"/>
              </w:tabs>
            </w:pPr>
            <w:r>
              <w:t>MENTOR:</w:t>
            </w:r>
          </w:p>
        </w:tc>
      </w:tr>
      <w:tr w:rsidR="00863E69" w14:paraId="6E4700F5" w14:textId="77777777" w:rsidTr="00863E69">
        <w:trPr>
          <w:trHeight w:val="620"/>
        </w:trPr>
        <w:tc>
          <w:tcPr>
            <w:tcW w:w="2605" w:type="dxa"/>
          </w:tcPr>
          <w:p w14:paraId="11B630F1" w14:textId="2D879A69" w:rsidR="00863E69" w:rsidRDefault="00863E69" w:rsidP="00863E69">
            <w:pPr>
              <w:tabs>
                <w:tab w:val="left" w:pos="1830"/>
              </w:tabs>
            </w:pPr>
            <w:r>
              <w:t>Probation Complete Date:</w:t>
            </w:r>
          </w:p>
        </w:tc>
        <w:tc>
          <w:tcPr>
            <w:tcW w:w="3150" w:type="dxa"/>
          </w:tcPr>
          <w:p w14:paraId="15804FDE" w14:textId="1B0292F9" w:rsidR="00863E69" w:rsidRDefault="00863E69" w:rsidP="00863E69">
            <w:pPr>
              <w:tabs>
                <w:tab w:val="left" w:pos="1830"/>
              </w:tabs>
            </w:pPr>
            <w:r>
              <w:t>Full Membership Approval Date:</w:t>
            </w:r>
          </w:p>
        </w:tc>
        <w:tc>
          <w:tcPr>
            <w:tcW w:w="2610" w:type="dxa"/>
          </w:tcPr>
          <w:p w14:paraId="0DCE1D36" w14:textId="321F2471" w:rsidR="00863E69" w:rsidRDefault="00863E69" w:rsidP="00863E69">
            <w:pPr>
              <w:tabs>
                <w:tab w:val="left" w:pos="1830"/>
              </w:tabs>
            </w:pPr>
            <w:r>
              <w:t>Orientation Completed:</w:t>
            </w:r>
          </w:p>
        </w:tc>
        <w:tc>
          <w:tcPr>
            <w:tcW w:w="2340" w:type="dxa"/>
          </w:tcPr>
          <w:p w14:paraId="5938ACB8" w14:textId="0A83C33D" w:rsidR="00863E69" w:rsidRDefault="00863E69" w:rsidP="00863E69">
            <w:pPr>
              <w:tabs>
                <w:tab w:val="left" w:pos="1830"/>
              </w:tabs>
            </w:pPr>
            <w:r>
              <w:t>IQS</w:t>
            </w:r>
            <w:r w:rsidR="007F6C68">
              <w:t>:</w:t>
            </w:r>
          </w:p>
        </w:tc>
      </w:tr>
      <w:tr w:rsidR="00863E69" w14:paraId="45D9311C" w14:textId="77777777" w:rsidTr="00863E69">
        <w:trPr>
          <w:trHeight w:val="620"/>
        </w:trPr>
        <w:tc>
          <w:tcPr>
            <w:tcW w:w="2605" w:type="dxa"/>
          </w:tcPr>
          <w:p w14:paraId="34FCA958" w14:textId="03D8C168" w:rsidR="00863E69" w:rsidRDefault="00863E69" w:rsidP="00863E69">
            <w:pPr>
              <w:tabs>
                <w:tab w:val="left" w:pos="1830"/>
              </w:tabs>
            </w:pPr>
            <w:r>
              <w:t>CRCMS:</w:t>
            </w:r>
          </w:p>
        </w:tc>
        <w:tc>
          <w:tcPr>
            <w:tcW w:w="3150" w:type="dxa"/>
          </w:tcPr>
          <w:p w14:paraId="5BF97600" w14:textId="5D56EB4C" w:rsidR="00863E69" w:rsidRDefault="00E939A8" w:rsidP="00863E69">
            <w:pPr>
              <w:tabs>
                <w:tab w:val="left" w:pos="1830"/>
              </w:tabs>
            </w:pPr>
            <w:r>
              <w:t>Emergency Reporting</w:t>
            </w:r>
            <w:r w:rsidR="007F6C68">
              <w:t>:</w:t>
            </w:r>
          </w:p>
        </w:tc>
        <w:tc>
          <w:tcPr>
            <w:tcW w:w="2610" w:type="dxa"/>
          </w:tcPr>
          <w:p w14:paraId="43042856" w14:textId="15FB1B67" w:rsidR="00863E69" w:rsidRDefault="00E939A8" w:rsidP="00863E69">
            <w:pPr>
              <w:tabs>
                <w:tab w:val="left" w:pos="1830"/>
              </w:tabs>
            </w:pPr>
            <w:r>
              <w:t>Auto Insurance</w:t>
            </w:r>
            <w:r w:rsidR="007F6C68">
              <w:t>:</w:t>
            </w:r>
          </w:p>
        </w:tc>
        <w:tc>
          <w:tcPr>
            <w:tcW w:w="2340" w:type="dxa"/>
          </w:tcPr>
          <w:p w14:paraId="455415E8" w14:textId="46B1AA04" w:rsidR="00863E69" w:rsidRDefault="007F6C68" w:rsidP="00863E69">
            <w:pPr>
              <w:tabs>
                <w:tab w:val="left" w:pos="1830"/>
              </w:tabs>
            </w:pPr>
            <w:r>
              <w:t>Gear:</w:t>
            </w:r>
          </w:p>
        </w:tc>
      </w:tr>
      <w:tr w:rsidR="00863E69" w14:paraId="12F8FE02" w14:textId="77777777" w:rsidTr="00863E69">
        <w:trPr>
          <w:trHeight w:val="620"/>
        </w:trPr>
        <w:tc>
          <w:tcPr>
            <w:tcW w:w="2605" w:type="dxa"/>
          </w:tcPr>
          <w:p w14:paraId="383DD21E" w14:textId="740F502D" w:rsidR="00863E69" w:rsidRDefault="007F6C68" w:rsidP="00863E69">
            <w:pPr>
              <w:tabs>
                <w:tab w:val="left" w:pos="1830"/>
              </w:tabs>
            </w:pPr>
            <w:r>
              <w:t>Fuel Card Pin:</w:t>
            </w:r>
          </w:p>
        </w:tc>
        <w:tc>
          <w:tcPr>
            <w:tcW w:w="3150" w:type="dxa"/>
          </w:tcPr>
          <w:p w14:paraId="36B2A5A9" w14:textId="15265F16" w:rsidR="00863E69" w:rsidRDefault="007F6C68" w:rsidP="00863E69">
            <w:pPr>
              <w:tabs>
                <w:tab w:val="left" w:pos="1830"/>
              </w:tabs>
            </w:pPr>
            <w:r>
              <w:t>Background:</w:t>
            </w:r>
          </w:p>
        </w:tc>
        <w:tc>
          <w:tcPr>
            <w:tcW w:w="2610" w:type="dxa"/>
          </w:tcPr>
          <w:p w14:paraId="65D94FBF" w14:textId="69AAB2C2" w:rsidR="00863E69" w:rsidRDefault="00863E69" w:rsidP="00863E69">
            <w:pPr>
              <w:tabs>
                <w:tab w:val="left" w:pos="1830"/>
              </w:tabs>
            </w:pPr>
          </w:p>
        </w:tc>
        <w:tc>
          <w:tcPr>
            <w:tcW w:w="2340" w:type="dxa"/>
          </w:tcPr>
          <w:p w14:paraId="7E8A1949" w14:textId="57DD74DE" w:rsidR="00863E69" w:rsidRDefault="00863E69" w:rsidP="00863E69">
            <w:pPr>
              <w:tabs>
                <w:tab w:val="left" w:pos="1830"/>
              </w:tabs>
            </w:pPr>
          </w:p>
        </w:tc>
      </w:tr>
    </w:tbl>
    <w:p w14:paraId="75354932" w14:textId="77777777" w:rsidR="00855A6B" w:rsidRPr="009178B4" w:rsidRDefault="00855A6B" w:rsidP="00727FD0">
      <w:pPr>
        <w:tabs>
          <w:tab w:val="left" w:pos="1830"/>
        </w:tabs>
      </w:pPr>
    </w:p>
    <w:sectPr w:rsidR="00855A6B" w:rsidRPr="009178B4" w:rsidSect="00B37D4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BB538" w14:textId="77777777" w:rsidR="009E0ECD" w:rsidRDefault="009E0ECD" w:rsidP="00A23582">
      <w:pPr>
        <w:spacing w:before="0" w:after="0"/>
      </w:pPr>
      <w:r>
        <w:separator/>
      </w:r>
    </w:p>
  </w:endnote>
  <w:endnote w:type="continuationSeparator" w:id="0">
    <w:p w14:paraId="19CA5B6D" w14:textId="77777777" w:rsidR="009E0ECD" w:rsidRDefault="009E0ECD" w:rsidP="00A235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66784" w14:textId="77777777" w:rsidR="00A23582" w:rsidRDefault="00A23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9556" w14:textId="77777777" w:rsidR="00A23582" w:rsidRDefault="00A23582">
    <w:pPr>
      <w:pStyle w:val="Footer"/>
    </w:pPr>
    <w:r>
      <w:tab/>
      <w:t>PRIVACY ACT OF 1974 applies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1C09" w14:textId="77777777" w:rsidR="00A23582" w:rsidRDefault="00A2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A0D4" w14:textId="77777777" w:rsidR="009E0ECD" w:rsidRDefault="009E0ECD" w:rsidP="00A23582">
      <w:pPr>
        <w:spacing w:before="0" w:after="0"/>
      </w:pPr>
      <w:r>
        <w:separator/>
      </w:r>
    </w:p>
  </w:footnote>
  <w:footnote w:type="continuationSeparator" w:id="0">
    <w:p w14:paraId="333E09E2" w14:textId="77777777" w:rsidR="009E0ECD" w:rsidRDefault="009E0ECD" w:rsidP="00A235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E295" w14:textId="77777777" w:rsidR="00A23582" w:rsidRDefault="00A23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59F6" w14:textId="77777777" w:rsidR="00A23582" w:rsidRDefault="00A23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5C02" w14:textId="77777777" w:rsidR="00A23582" w:rsidRDefault="00A23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9C6B9C"/>
    <w:multiLevelType w:val="hybridMultilevel"/>
    <w:tmpl w:val="3D34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FE1931"/>
    <w:multiLevelType w:val="hybridMultilevel"/>
    <w:tmpl w:val="88E0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42"/>
    <w:rsid w:val="00032542"/>
    <w:rsid w:val="000923AD"/>
    <w:rsid w:val="000B38EC"/>
    <w:rsid w:val="000E7C4D"/>
    <w:rsid w:val="00157374"/>
    <w:rsid w:val="00195301"/>
    <w:rsid w:val="001A3AF6"/>
    <w:rsid w:val="001C200E"/>
    <w:rsid w:val="002D459A"/>
    <w:rsid w:val="002F3B1C"/>
    <w:rsid w:val="0030495D"/>
    <w:rsid w:val="00350640"/>
    <w:rsid w:val="00353245"/>
    <w:rsid w:val="0036511F"/>
    <w:rsid w:val="003939D5"/>
    <w:rsid w:val="00400843"/>
    <w:rsid w:val="00400936"/>
    <w:rsid w:val="00477FD9"/>
    <w:rsid w:val="004918B0"/>
    <w:rsid w:val="004A0A03"/>
    <w:rsid w:val="004A30D7"/>
    <w:rsid w:val="004C5033"/>
    <w:rsid w:val="00523007"/>
    <w:rsid w:val="00571C66"/>
    <w:rsid w:val="005A0C87"/>
    <w:rsid w:val="005A7C48"/>
    <w:rsid w:val="005C3D41"/>
    <w:rsid w:val="005E1575"/>
    <w:rsid w:val="005F0152"/>
    <w:rsid w:val="005F7742"/>
    <w:rsid w:val="00614A12"/>
    <w:rsid w:val="006979D6"/>
    <w:rsid w:val="00701371"/>
    <w:rsid w:val="00727FD0"/>
    <w:rsid w:val="007A4373"/>
    <w:rsid w:val="007D4F3C"/>
    <w:rsid w:val="007F6744"/>
    <w:rsid w:val="007F6C68"/>
    <w:rsid w:val="00817877"/>
    <w:rsid w:val="00855A6B"/>
    <w:rsid w:val="00863E69"/>
    <w:rsid w:val="0087402F"/>
    <w:rsid w:val="008D00DD"/>
    <w:rsid w:val="008D0133"/>
    <w:rsid w:val="008D6278"/>
    <w:rsid w:val="009178B4"/>
    <w:rsid w:val="00920F5A"/>
    <w:rsid w:val="0097298E"/>
    <w:rsid w:val="00984A9B"/>
    <w:rsid w:val="00993B1C"/>
    <w:rsid w:val="009E075F"/>
    <w:rsid w:val="009E0ECD"/>
    <w:rsid w:val="009E42AC"/>
    <w:rsid w:val="00A001BE"/>
    <w:rsid w:val="00A01B1C"/>
    <w:rsid w:val="00A23582"/>
    <w:rsid w:val="00A24F04"/>
    <w:rsid w:val="00A871BC"/>
    <w:rsid w:val="00A95169"/>
    <w:rsid w:val="00AD70D1"/>
    <w:rsid w:val="00AF6E16"/>
    <w:rsid w:val="00B37D45"/>
    <w:rsid w:val="00B52053"/>
    <w:rsid w:val="00B87C26"/>
    <w:rsid w:val="00BA0A68"/>
    <w:rsid w:val="00BA51F8"/>
    <w:rsid w:val="00C86FFB"/>
    <w:rsid w:val="00CB3675"/>
    <w:rsid w:val="00CB51E5"/>
    <w:rsid w:val="00D34364"/>
    <w:rsid w:val="00D66EED"/>
    <w:rsid w:val="00E14991"/>
    <w:rsid w:val="00E35417"/>
    <w:rsid w:val="00E939A8"/>
    <w:rsid w:val="00EB26DF"/>
    <w:rsid w:val="00EC1CC8"/>
    <w:rsid w:val="00ED286E"/>
    <w:rsid w:val="00FF3060"/>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7B85C"/>
  <w15:docId w15:val="{FCE9A454-C83C-42B2-9C18-3D0CC37F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A23582"/>
    <w:pPr>
      <w:tabs>
        <w:tab w:val="center" w:pos="4680"/>
        <w:tab w:val="right" w:pos="9360"/>
      </w:tabs>
      <w:spacing w:before="0" w:after="0"/>
    </w:pPr>
  </w:style>
  <w:style w:type="character" w:customStyle="1" w:styleId="HeaderChar">
    <w:name w:val="Header Char"/>
    <w:basedOn w:val="DefaultParagraphFont"/>
    <w:link w:val="Header"/>
    <w:uiPriority w:val="99"/>
    <w:rsid w:val="00A23582"/>
    <w:rPr>
      <w:rFonts w:asciiTheme="minorHAnsi" w:hAnsiTheme="minorHAnsi"/>
      <w:szCs w:val="24"/>
    </w:rPr>
  </w:style>
  <w:style w:type="paragraph" w:styleId="Footer">
    <w:name w:val="footer"/>
    <w:basedOn w:val="Normal"/>
    <w:link w:val="FooterChar"/>
    <w:uiPriority w:val="99"/>
    <w:unhideWhenUsed/>
    <w:rsid w:val="00A23582"/>
    <w:pPr>
      <w:tabs>
        <w:tab w:val="center" w:pos="4680"/>
        <w:tab w:val="right" w:pos="9360"/>
      </w:tabs>
      <w:spacing w:before="0" w:after="0"/>
    </w:pPr>
  </w:style>
  <w:style w:type="character" w:customStyle="1" w:styleId="FooterChar">
    <w:name w:val="Footer Char"/>
    <w:basedOn w:val="DefaultParagraphFont"/>
    <w:link w:val="Footer"/>
    <w:uiPriority w:val="99"/>
    <w:rsid w:val="00A23582"/>
    <w:rPr>
      <w:rFonts w:asciiTheme="minorHAnsi" w:hAnsiTheme="minorHAnsi"/>
      <w:szCs w:val="24"/>
    </w:rPr>
  </w:style>
  <w:style w:type="paragraph" w:styleId="ListParagraph">
    <w:name w:val="List Paragraph"/>
    <w:basedOn w:val="Normal"/>
    <w:uiPriority w:val="34"/>
    <w:qFormat/>
    <w:rsid w:val="0040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tains\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Captains</dc:creator>
  <cp:keywords/>
  <cp:lastModifiedBy>Radio Room</cp:lastModifiedBy>
  <cp:revision>2</cp:revision>
  <cp:lastPrinted>2019-07-25T21:14:00Z</cp:lastPrinted>
  <dcterms:created xsi:type="dcterms:W3CDTF">2021-03-18T20:01:00Z</dcterms:created>
  <dcterms:modified xsi:type="dcterms:W3CDTF">2021-03-18T20:01:00Z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